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18" w:rsidRPr="00920B18" w:rsidRDefault="00350990" w:rsidP="00920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приложение №2</w:t>
      </w:r>
      <w:r w:rsidR="00920B18" w:rsidRPr="00920B1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к приказу </w:t>
      </w:r>
    </w:p>
    <w:p w:rsidR="00920B18" w:rsidRPr="00920B18" w:rsidRDefault="00920B18" w:rsidP="00920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920B1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МАУ "СШОР "Красный Яр" </w:t>
      </w:r>
    </w:p>
    <w:p w:rsidR="00920B18" w:rsidRPr="00920B18" w:rsidRDefault="009507DC" w:rsidP="00920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№092 (т) от 04.10.2021</w:t>
      </w:r>
      <w:r w:rsidR="0079369C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920B18" w:rsidRPr="00920B1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г.</w:t>
      </w:r>
    </w:p>
    <w:p w:rsidR="00920B18" w:rsidRDefault="00920B18" w:rsidP="00C739F9"/>
    <w:p w:rsidR="00DD0B14" w:rsidRDefault="009507DC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</w:t>
      </w:r>
    </w:p>
    <w:p w:rsidR="009507DC" w:rsidRDefault="009507DC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общей физической и специальной физической подготовки по спортивной программе</w:t>
      </w:r>
      <w:r w:rsidR="00350990" w:rsidRPr="0035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 спорта теннис,</w:t>
      </w: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девочек на конец тренировочного года</w:t>
      </w:r>
    </w:p>
    <w:p w:rsidR="00DD0B14" w:rsidRPr="009507DC" w:rsidRDefault="00DD0B14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546"/>
        <w:gridCol w:w="547"/>
        <w:gridCol w:w="547"/>
        <w:gridCol w:w="547"/>
        <w:gridCol w:w="547"/>
        <w:gridCol w:w="992"/>
      </w:tblGrid>
      <w:tr w:rsidR="009507DC" w:rsidRPr="009507DC" w:rsidTr="009507DC">
        <w:trPr>
          <w:trHeight w:val="207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Тест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14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546" w:type="dxa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лет</w:t>
            </w:r>
          </w:p>
        </w:tc>
        <w:tc>
          <w:tcPr>
            <w:tcW w:w="546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лет</w:t>
            </w:r>
          </w:p>
        </w:tc>
        <w:tc>
          <w:tcPr>
            <w:tcW w:w="547" w:type="dxa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дет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Оценка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Наклон вперед из положения стоя на скамье (от уровня скамьи), (см)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Прыжок в длину с места толчком двумя ногами, (см)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Прыжок вверх с места толчком двумя ногами, (см)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Бег 10 м, (с)</w:t>
            </w:r>
          </w:p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46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/>
          </w:tcPr>
          <w:p w:rsidR="00A42234" w:rsidRPr="009507DC" w:rsidRDefault="00A42234" w:rsidP="00A4223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6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92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/>
          </w:tcPr>
          <w:p w:rsidR="00A42234" w:rsidRPr="009507DC" w:rsidRDefault="00A42234" w:rsidP="00A4223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6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92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Бросок теннисного мяча движением подачи, (м)</w:t>
            </w:r>
          </w:p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Бросок мяча (1 кг) движением подачи, (м)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1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Перешагивания через палку, руки опущены вниз, держат палку, за 15с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73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05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05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"Челнок"</w:t>
            </w:r>
          </w:p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(4*8), (с)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05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05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"Челнок"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(6*8), (с)</w:t>
            </w:r>
          </w:p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13,19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Подбивание теннисного мяча вверх ребром ракетки, кол-во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507DC" w:rsidRPr="009507DC" w:rsidRDefault="009507DC" w:rsidP="009507DC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07DC" w:rsidRPr="009507DC" w:rsidRDefault="009507DC" w:rsidP="009507D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507DC" w:rsidRPr="009507DC" w:rsidRDefault="009507DC" w:rsidP="009507D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507DC" w:rsidRPr="009507DC" w:rsidRDefault="009507DC" w:rsidP="009507D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507DC" w:rsidRPr="009507DC" w:rsidRDefault="009507DC" w:rsidP="009507D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507DC" w:rsidRPr="009507DC" w:rsidRDefault="009507DC" w:rsidP="009507DC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DD0B14" w:rsidRDefault="00DD0B14" w:rsidP="0080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B14" w:rsidRDefault="009507DC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</w:t>
      </w:r>
    </w:p>
    <w:p w:rsidR="009507DC" w:rsidRDefault="009507DC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общей физической и специальной физической подготовки по спортивной программе</w:t>
      </w:r>
      <w:r w:rsidR="00350990" w:rsidRPr="0035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 спорта теннис,</w:t>
      </w:r>
      <w:r w:rsidRPr="00950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мальчиков на конец тренировочного года</w:t>
      </w:r>
    </w:p>
    <w:p w:rsidR="00DD0B14" w:rsidRPr="009507DC" w:rsidRDefault="00DD0B14" w:rsidP="00DD0B14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607"/>
        <w:gridCol w:w="567"/>
        <w:gridCol w:w="567"/>
        <w:gridCol w:w="567"/>
        <w:gridCol w:w="567"/>
        <w:gridCol w:w="851"/>
      </w:tblGrid>
      <w:tr w:rsidR="009507DC" w:rsidRPr="009507DC" w:rsidTr="009507DC">
        <w:trPr>
          <w:trHeight w:val="207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7796" w:type="dxa"/>
            <w:gridSpan w:val="14"/>
          </w:tcPr>
          <w:p w:rsidR="009507DC" w:rsidRPr="009507DC" w:rsidRDefault="009507DC" w:rsidP="00950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07DC" w:rsidRPr="009507DC" w:rsidTr="009507DC"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лет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лет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лет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лет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лет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лет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лет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дет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Оценка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Наклон вперед из положения стоя на скамье (от уровня скамьи), (см)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Прыжок в длину с места толчком двумя ногами, (см)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Прыжок вверх с места толчком двумя ногами, (см)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A42234" w:rsidRPr="009507DC" w:rsidRDefault="00A42234" w:rsidP="00A4223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 10 м, (с)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60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1,919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1,919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851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/>
          </w:tcPr>
          <w:p w:rsidR="00A42234" w:rsidRPr="009507DC" w:rsidRDefault="00A42234" w:rsidP="00A4223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60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851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A42234" w:rsidRPr="009507DC" w:rsidTr="009507DC">
        <w:trPr>
          <w:trHeight w:val="264"/>
        </w:trPr>
        <w:tc>
          <w:tcPr>
            <w:tcW w:w="1985" w:type="dxa"/>
            <w:vMerge/>
          </w:tcPr>
          <w:p w:rsidR="00A42234" w:rsidRPr="009507DC" w:rsidRDefault="00A42234" w:rsidP="00A4223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47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46" w:type="dxa"/>
            <w:vAlign w:val="center"/>
          </w:tcPr>
          <w:p w:rsidR="00A42234" w:rsidRPr="00610A0D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4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0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567" w:type="dxa"/>
            <w:vAlign w:val="center"/>
          </w:tcPr>
          <w:p w:rsidR="00A42234" w:rsidRPr="009507DC" w:rsidRDefault="00A42234" w:rsidP="00A42234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</w:tcPr>
          <w:p w:rsidR="00A42234" w:rsidRPr="009507DC" w:rsidRDefault="00A42234" w:rsidP="00A4223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Бросок теннисного мяча движением подачи, (м)</w:t>
            </w:r>
          </w:p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Бросок мяча (1 кг) движением подачи, (м)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Перешагивания через палку, руки опущены вниз, держат палку, за 15с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"Челнок"</w:t>
            </w:r>
          </w:p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(4*8), (с)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"Челнок"</w:t>
            </w:r>
          </w:p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(6*8), (с)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13,19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 w:val="restart"/>
          </w:tcPr>
          <w:p w:rsidR="009507DC" w:rsidRPr="009507DC" w:rsidRDefault="009507DC" w:rsidP="009507DC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Подбивание теннисного мяча вверх ребром ракетки, кол-во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Отлично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Хорошо</w:t>
            </w:r>
          </w:p>
        </w:tc>
      </w:tr>
      <w:tr w:rsidR="009507DC" w:rsidRPr="009507DC" w:rsidTr="009507DC">
        <w:trPr>
          <w:trHeight w:val="264"/>
        </w:trPr>
        <w:tc>
          <w:tcPr>
            <w:tcW w:w="1985" w:type="dxa"/>
            <w:vMerge/>
          </w:tcPr>
          <w:p w:rsidR="009507DC" w:rsidRPr="009507DC" w:rsidRDefault="009507DC" w:rsidP="009507DC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507DC" w:rsidRPr="009507DC" w:rsidRDefault="009507DC" w:rsidP="009507DC">
            <w:pPr>
              <w:shd w:val="clear" w:color="auto" w:fill="FFFFFF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507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9507DC" w:rsidRPr="009507DC" w:rsidRDefault="009507DC" w:rsidP="009507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Удовлет</w:t>
            </w:r>
            <w:proofErr w:type="spellEnd"/>
            <w:r w:rsidRPr="009507D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507DC" w:rsidRPr="009507DC" w:rsidRDefault="009507DC" w:rsidP="009507DC">
      <w:pPr>
        <w:spacing w:after="160" w:line="259" w:lineRule="auto"/>
        <w:rPr>
          <w:rFonts w:ascii="Calibri" w:eastAsia="Calibri" w:hAnsi="Calibri" w:cs="Times New Roman"/>
        </w:rPr>
      </w:pPr>
    </w:p>
    <w:p w:rsidR="00920B18" w:rsidRPr="00920B18" w:rsidRDefault="00920B18" w:rsidP="009507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0B18" w:rsidRDefault="00920B18" w:rsidP="00C739F9"/>
    <w:p w:rsidR="009507DC" w:rsidRDefault="009507DC" w:rsidP="00C739F9"/>
    <w:p w:rsidR="009507DC" w:rsidRDefault="009507DC" w:rsidP="00C739F9"/>
    <w:p w:rsidR="009507DC" w:rsidRDefault="009507DC" w:rsidP="00C739F9"/>
    <w:p w:rsidR="009507DC" w:rsidRDefault="009507DC" w:rsidP="00C739F9"/>
    <w:p w:rsidR="00802E81" w:rsidRDefault="00802E81" w:rsidP="00C739F9">
      <w:bookmarkStart w:id="0" w:name="_GoBack"/>
      <w:bookmarkEnd w:id="0"/>
    </w:p>
    <w:p w:rsidR="009507DC" w:rsidRPr="004A2BAD" w:rsidRDefault="007D4F8C" w:rsidP="003509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комплексы для тестирования технико-тактической подготовки </w:t>
      </w:r>
      <w:r w:rsidR="004A2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спортивной программе </w:t>
      </w:r>
      <w:r w:rsidR="0035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 спорта теннис.</w:t>
      </w:r>
    </w:p>
    <w:p w:rsidR="007D4F8C" w:rsidRDefault="007D4F8C" w:rsidP="007D4F8C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по технической подготовке №1</w:t>
      </w:r>
    </w:p>
    <w:p w:rsidR="004A2BAD" w:rsidRDefault="004A2BAD" w:rsidP="004A2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4A2BA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ФИО занимающегося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_______________________________________________________</w:t>
      </w:r>
    </w:p>
    <w:p w:rsidR="004A2BAD" w:rsidRPr="007D4F8C" w:rsidRDefault="004A2BAD" w:rsidP="004A2B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Группа_____________</w:t>
      </w:r>
    </w:p>
    <w:tbl>
      <w:tblPr>
        <w:tblStyle w:val="31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  <w:gridCol w:w="1560"/>
        <w:gridCol w:w="1842"/>
      </w:tblGrid>
      <w:tr w:rsidR="007D4F8C" w:rsidRPr="007D4F8C" w:rsidTr="004B0A16">
        <w:tc>
          <w:tcPr>
            <w:tcW w:w="3402" w:type="dxa"/>
            <w:vAlign w:val="center"/>
          </w:tcPr>
          <w:p w:rsidR="007D4F8C" w:rsidRPr="007D4F8C" w:rsidRDefault="007D4F8C" w:rsidP="007D4F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спортсмена</w:t>
            </w:r>
          </w:p>
        </w:tc>
        <w:tc>
          <w:tcPr>
            <w:tcW w:w="1559" w:type="dxa"/>
          </w:tcPr>
          <w:p w:rsidR="007D4F8C" w:rsidRPr="007D4F8C" w:rsidRDefault="007D4F8C" w:rsidP="007D4F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по линии</w:t>
            </w:r>
          </w:p>
        </w:tc>
        <w:tc>
          <w:tcPr>
            <w:tcW w:w="1701" w:type="dxa"/>
          </w:tcPr>
          <w:p w:rsidR="007D4F8C" w:rsidRPr="007D4F8C" w:rsidRDefault="007D4F8C" w:rsidP="007D4F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 по линии</w:t>
            </w:r>
          </w:p>
        </w:tc>
        <w:tc>
          <w:tcPr>
            <w:tcW w:w="1560" w:type="dxa"/>
          </w:tcPr>
          <w:p w:rsidR="007D4F8C" w:rsidRPr="007D4F8C" w:rsidRDefault="007D4F8C" w:rsidP="007D4F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на право</w:t>
            </w:r>
          </w:p>
        </w:tc>
        <w:tc>
          <w:tcPr>
            <w:tcW w:w="1842" w:type="dxa"/>
          </w:tcPr>
          <w:p w:rsidR="007D4F8C" w:rsidRPr="007D4F8C" w:rsidRDefault="007D4F8C" w:rsidP="007D4F8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 на лево</w:t>
            </w:r>
          </w:p>
        </w:tc>
      </w:tr>
      <w:tr w:rsidR="007D4F8C" w:rsidRPr="007D4F8C" w:rsidTr="004B0A16">
        <w:tc>
          <w:tcPr>
            <w:tcW w:w="340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Крученым на </w:t>
            </w: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крученый</w:t>
            </w:r>
          </w:p>
        </w:tc>
        <w:tc>
          <w:tcPr>
            <w:tcW w:w="1559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F8C" w:rsidRPr="007D4F8C" w:rsidTr="004B0A16">
        <w:tc>
          <w:tcPr>
            <w:tcW w:w="340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Крученым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резаный</w:t>
            </w:r>
          </w:p>
        </w:tc>
        <w:tc>
          <w:tcPr>
            <w:tcW w:w="1559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F8C" w:rsidRPr="007D4F8C" w:rsidTr="004B0A16">
        <w:tc>
          <w:tcPr>
            <w:tcW w:w="340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Резаным на крученый</w:t>
            </w:r>
          </w:p>
        </w:tc>
        <w:tc>
          <w:tcPr>
            <w:tcW w:w="1559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F8C" w:rsidRPr="007D4F8C" w:rsidTr="004B0A16">
        <w:tc>
          <w:tcPr>
            <w:tcW w:w="340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Резаным на резаный</w:t>
            </w:r>
          </w:p>
        </w:tc>
        <w:tc>
          <w:tcPr>
            <w:tcW w:w="1559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F8C" w:rsidRPr="007D4F8C" w:rsidRDefault="007D4F8C" w:rsidP="007D4F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4F8C" w:rsidRDefault="007D4F8C" w:rsidP="00C739F9"/>
    <w:p w:rsidR="007D4F8C" w:rsidRDefault="007D4F8C" w:rsidP="007D4F8C">
      <w:pPr>
        <w:ind w:left="7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0A1A">
        <w:rPr>
          <w:rFonts w:ascii="Times New Roman" w:eastAsia="Times New Roman" w:hAnsi="Times New Roman"/>
          <w:color w:val="000000"/>
          <w:sz w:val="28"/>
          <w:szCs w:val="28"/>
        </w:rPr>
        <w:t>Тест по технической подготовке №2</w:t>
      </w:r>
    </w:p>
    <w:p w:rsidR="004A2BAD" w:rsidRDefault="004A2BAD" w:rsidP="004A2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4A2BA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ФИО занимающегося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_______________________________________________________</w:t>
      </w:r>
    </w:p>
    <w:p w:rsidR="004A2BAD" w:rsidRPr="00750A1A" w:rsidRDefault="004A2BAD" w:rsidP="004A2BAD">
      <w:pPr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Группа_____________</w:t>
      </w:r>
    </w:p>
    <w:tbl>
      <w:tblPr>
        <w:tblStyle w:val="31"/>
        <w:tblW w:w="10093" w:type="dxa"/>
        <w:tblInd w:w="250" w:type="dxa"/>
        <w:tblLook w:val="04A0" w:firstRow="1" w:lastRow="0" w:firstColumn="1" w:lastColumn="0" w:noHBand="0" w:noVBand="1"/>
      </w:tblPr>
      <w:tblGrid>
        <w:gridCol w:w="1598"/>
        <w:gridCol w:w="2123"/>
        <w:gridCol w:w="2124"/>
        <w:gridCol w:w="2124"/>
        <w:gridCol w:w="2124"/>
      </w:tblGrid>
      <w:tr w:rsidR="000E3D8B" w:rsidRPr="00750A1A" w:rsidTr="000E3D8B">
        <w:tc>
          <w:tcPr>
            <w:tcW w:w="1598" w:type="dxa"/>
            <w:vAlign w:val="center"/>
          </w:tcPr>
          <w:p w:rsidR="000E3D8B" w:rsidRPr="00750A1A" w:rsidRDefault="000E3D8B" w:rsidP="004B0A1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Тестируемый</w:t>
            </w:r>
          </w:p>
        </w:tc>
        <w:tc>
          <w:tcPr>
            <w:tcW w:w="2123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Крученые слева налево</w:t>
            </w: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Крученые слева направо</w:t>
            </w: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Крученые справа направо</w:t>
            </w: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Крученые справа налево</w:t>
            </w:r>
          </w:p>
        </w:tc>
      </w:tr>
      <w:tr w:rsidR="000E3D8B" w:rsidRPr="00750A1A" w:rsidTr="000E3D8B">
        <w:tc>
          <w:tcPr>
            <w:tcW w:w="1598" w:type="dxa"/>
          </w:tcPr>
          <w:p w:rsidR="000E3D8B" w:rsidRPr="00750A1A" w:rsidRDefault="000E3D8B" w:rsidP="004B0A1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Ответные удары с лета</w:t>
            </w:r>
          </w:p>
        </w:tc>
        <w:tc>
          <w:tcPr>
            <w:tcW w:w="2123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0E3D8B" w:rsidRPr="00750A1A" w:rsidRDefault="000E3D8B" w:rsidP="000E3D8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7D4F8C" w:rsidRDefault="007D4F8C" w:rsidP="007D4F8C">
      <w:pPr>
        <w:shd w:val="clear" w:color="auto" w:fill="FFFFFF"/>
        <w:spacing w:line="360" w:lineRule="auto"/>
        <w:ind w:firstLine="426"/>
        <w:contextualSpacing/>
        <w:jc w:val="right"/>
        <w:rPr>
          <w:rFonts w:ascii="Times New Roman" w:eastAsia="Times New Roman" w:hAnsi="Times New Roman"/>
          <w:i/>
          <w:color w:val="000000"/>
          <w:sz w:val="24"/>
        </w:rPr>
      </w:pPr>
    </w:p>
    <w:p w:rsidR="007D4F8C" w:rsidRDefault="007D4F8C" w:rsidP="007D4F8C">
      <w:pPr>
        <w:shd w:val="clear" w:color="auto" w:fill="FFFFFF"/>
        <w:spacing w:line="360" w:lineRule="auto"/>
        <w:ind w:firstLine="42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50A1A">
        <w:rPr>
          <w:rFonts w:ascii="Times New Roman" w:eastAsia="Times New Roman" w:hAnsi="Times New Roman"/>
          <w:color w:val="000000"/>
          <w:sz w:val="28"/>
          <w:szCs w:val="28"/>
        </w:rPr>
        <w:t xml:space="preserve">Тест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технической подготовке №3</w:t>
      </w:r>
    </w:p>
    <w:p w:rsidR="004A2BAD" w:rsidRDefault="004A2BAD" w:rsidP="004A2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4A2BAD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ФИО занимающегося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_______________________________________________________</w:t>
      </w:r>
    </w:p>
    <w:p w:rsidR="004A2BAD" w:rsidRPr="00750A1A" w:rsidRDefault="004A2BAD" w:rsidP="004A2BAD">
      <w:pPr>
        <w:shd w:val="clear" w:color="auto" w:fill="FFFFFF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Группа_____________</w:t>
      </w:r>
    </w:p>
    <w:tbl>
      <w:tblPr>
        <w:tblStyle w:val="31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3089"/>
        <w:gridCol w:w="4678"/>
      </w:tblGrid>
      <w:tr w:rsidR="007D4F8C" w:rsidRPr="00750A1A" w:rsidTr="007D4F8C">
        <w:tc>
          <w:tcPr>
            <w:tcW w:w="2297" w:type="dxa"/>
          </w:tcPr>
          <w:p w:rsidR="007D4F8C" w:rsidRPr="00750A1A" w:rsidRDefault="007D4F8C" w:rsidP="004B0A16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89" w:type="dxa"/>
          </w:tcPr>
          <w:p w:rsidR="007D4F8C" w:rsidRPr="00750A1A" w:rsidRDefault="007D4F8C" w:rsidP="004B0A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В первый квадрат</w:t>
            </w:r>
          </w:p>
        </w:tc>
        <w:tc>
          <w:tcPr>
            <w:tcW w:w="4678" w:type="dxa"/>
          </w:tcPr>
          <w:p w:rsidR="007D4F8C" w:rsidRPr="00750A1A" w:rsidRDefault="007D4F8C" w:rsidP="004B0A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Во второй квадрат</w:t>
            </w:r>
          </w:p>
        </w:tc>
      </w:tr>
      <w:tr w:rsidR="007D4F8C" w:rsidRPr="00750A1A" w:rsidTr="004A2BAD">
        <w:tc>
          <w:tcPr>
            <w:tcW w:w="2297" w:type="dxa"/>
            <w:tcBorders>
              <w:bottom w:val="single" w:sz="4" w:space="0" w:color="auto"/>
            </w:tcBorders>
          </w:tcPr>
          <w:p w:rsidR="007D4F8C" w:rsidRPr="00750A1A" w:rsidRDefault="007D4F8C" w:rsidP="004B0A16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Первая подача </w:t>
            </w:r>
          </w:p>
        </w:tc>
        <w:tc>
          <w:tcPr>
            <w:tcW w:w="3089" w:type="dxa"/>
          </w:tcPr>
          <w:p w:rsidR="007D4F8C" w:rsidRPr="00750A1A" w:rsidRDefault="007D4F8C" w:rsidP="000E3D8B">
            <w:p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7D4F8C" w:rsidRPr="00750A1A" w:rsidRDefault="007D4F8C" w:rsidP="004B0A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7D4F8C" w:rsidRPr="00750A1A" w:rsidTr="004A2BAD">
        <w:tc>
          <w:tcPr>
            <w:tcW w:w="2297" w:type="dxa"/>
            <w:tcBorders>
              <w:bottom w:val="single" w:sz="4" w:space="0" w:color="auto"/>
            </w:tcBorders>
          </w:tcPr>
          <w:p w:rsidR="007D4F8C" w:rsidRPr="00750A1A" w:rsidRDefault="007D4F8C" w:rsidP="007D4F8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50A1A">
              <w:rPr>
                <w:rFonts w:ascii="Times New Roman" w:eastAsia="Times New Roman" w:hAnsi="Times New Roman"/>
                <w:color w:val="000000"/>
                <w:sz w:val="24"/>
              </w:rPr>
              <w:t>Вторая подача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(резаная, крученая)</w:t>
            </w:r>
          </w:p>
        </w:tc>
        <w:tc>
          <w:tcPr>
            <w:tcW w:w="3089" w:type="dxa"/>
          </w:tcPr>
          <w:p w:rsidR="007D4F8C" w:rsidRPr="00750A1A" w:rsidRDefault="007D4F8C" w:rsidP="004B0A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7D4F8C" w:rsidRPr="00750A1A" w:rsidRDefault="007D4F8C" w:rsidP="004B0A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7D4F8C" w:rsidRDefault="007D4F8C" w:rsidP="007D4F8C">
      <w:pPr>
        <w:ind w:firstLine="426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3D8B" w:rsidRDefault="004A2BAD" w:rsidP="004A2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ударов с отскока и с лета</w:t>
      </w: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числу выполненных подряд безошибочных ударов: </w:t>
      </w:r>
    </w:p>
    <w:p w:rsidR="000E3D8B" w:rsidRDefault="004A2BAD" w:rsidP="004A2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и больше – «отлично»; </w:t>
      </w:r>
    </w:p>
    <w:p w:rsidR="000E3D8B" w:rsidRDefault="004A2BAD" w:rsidP="004A2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10-14 – «хорошо»; </w:t>
      </w:r>
    </w:p>
    <w:p w:rsidR="004A2BAD" w:rsidRPr="004A2BAD" w:rsidRDefault="004A2BAD" w:rsidP="004A2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 – «удовлетворительно».</w:t>
      </w:r>
    </w:p>
    <w:p w:rsidR="000E3D8B" w:rsidRDefault="004A2BAD" w:rsidP="000E3D8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подачи – по числу попаданий (в 10 по</w:t>
      </w:r>
      <w:r w:rsidR="000E3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пытках) в заданное поле подачи: </w:t>
      </w:r>
    </w:p>
    <w:p w:rsidR="000E3D8B" w:rsidRDefault="004A2BAD" w:rsidP="000E3D8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– «отлично»; </w:t>
      </w:r>
    </w:p>
    <w:p w:rsidR="000E3D8B" w:rsidRDefault="004A2BAD" w:rsidP="000E3D8B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9-8 – «хорошо»; </w:t>
      </w:r>
    </w:p>
    <w:p w:rsidR="007D4F8C" w:rsidRPr="00350990" w:rsidRDefault="004A2BAD" w:rsidP="00350990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«удовлетворительно».</w:t>
      </w:r>
    </w:p>
    <w:p w:rsidR="00677A42" w:rsidRDefault="00677A42" w:rsidP="00C739F9"/>
    <w:p w:rsidR="00677A42" w:rsidRPr="00677A42" w:rsidRDefault="00677A42" w:rsidP="00C739F9">
      <w:pPr>
        <w:rPr>
          <w:rFonts w:ascii="Times New Roman" w:hAnsi="Times New Roman" w:cs="Times New Roman"/>
          <w:sz w:val="28"/>
          <w:szCs w:val="28"/>
        </w:rPr>
      </w:pPr>
      <w:r w:rsidRPr="00677A42">
        <w:rPr>
          <w:rFonts w:ascii="Times New Roman" w:hAnsi="Times New Roman" w:cs="Times New Roman"/>
          <w:sz w:val="28"/>
          <w:szCs w:val="28"/>
        </w:rPr>
        <w:t>Заместитель дирек</w:t>
      </w:r>
      <w:r>
        <w:rPr>
          <w:rFonts w:ascii="Times New Roman" w:hAnsi="Times New Roman" w:cs="Times New Roman"/>
          <w:sz w:val="28"/>
          <w:szCs w:val="28"/>
        </w:rPr>
        <w:t xml:space="preserve">тора по спортивной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7A42">
        <w:rPr>
          <w:rFonts w:ascii="Times New Roman" w:hAnsi="Times New Roman" w:cs="Times New Roman"/>
          <w:sz w:val="28"/>
          <w:szCs w:val="28"/>
        </w:rPr>
        <w:t xml:space="preserve">О.Г. Витальева </w:t>
      </w:r>
    </w:p>
    <w:sectPr w:rsidR="00677A42" w:rsidRPr="00677A42" w:rsidSect="00C739F9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14" w:rsidRDefault="00DD0B14" w:rsidP="00DD0B14">
      <w:pPr>
        <w:spacing w:after="0" w:line="240" w:lineRule="auto"/>
      </w:pPr>
      <w:r>
        <w:separator/>
      </w:r>
    </w:p>
  </w:endnote>
  <w:endnote w:type="continuationSeparator" w:id="0">
    <w:p w:rsidR="00DD0B14" w:rsidRDefault="00DD0B14" w:rsidP="00DD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501165"/>
      <w:docPartObj>
        <w:docPartGallery w:val="Page Numbers (Bottom of Page)"/>
        <w:docPartUnique/>
      </w:docPartObj>
    </w:sdtPr>
    <w:sdtEndPr/>
    <w:sdtContent>
      <w:p w:rsidR="00DD0B14" w:rsidRDefault="00DD0B1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81">
          <w:rPr>
            <w:noProof/>
          </w:rPr>
          <w:t>2</w:t>
        </w:r>
        <w:r>
          <w:fldChar w:fldCharType="end"/>
        </w:r>
      </w:p>
    </w:sdtContent>
  </w:sdt>
  <w:p w:rsidR="00DD0B14" w:rsidRDefault="00DD0B1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14" w:rsidRDefault="00DD0B14" w:rsidP="00DD0B14">
      <w:pPr>
        <w:spacing w:after="0" w:line="240" w:lineRule="auto"/>
      </w:pPr>
      <w:r>
        <w:separator/>
      </w:r>
    </w:p>
  </w:footnote>
  <w:footnote w:type="continuationSeparator" w:id="0">
    <w:p w:rsidR="00DD0B14" w:rsidRDefault="00DD0B14" w:rsidP="00DD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3C79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23DE53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6"/>
        </w:tabs>
        <w:ind w:left="16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6"/>
        </w:tabs>
        <w:ind w:left="20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6"/>
        </w:tabs>
        <w:ind w:left="27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6"/>
        </w:tabs>
        <w:ind w:left="31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6"/>
        </w:tabs>
        <w:ind w:left="38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6"/>
        </w:tabs>
        <w:ind w:left="4206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>
    <w:nsid w:val="00B25E2C"/>
    <w:multiLevelType w:val="hybridMultilevel"/>
    <w:tmpl w:val="31C26B5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8414659"/>
    <w:multiLevelType w:val="hybridMultilevel"/>
    <w:tmpl w:val="F0D6FE60"/>
    <w:lvl w:ilvl="0" w:tplc="5944E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AB73DB"/>
    <w:multiLevelType w:val="multilevel"/>
    <w:tmpl w:val="B6D22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16D925C8"/>
    <w:multiLevelType w:val="hybridMultilevel"/>
    <w:tmpl w:val="78CA64D8"/>
    <w:lvl w:ilvl="0" w:tplc="C7E09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50627"/>
    <w:multiLevelType w:val="hybridMultilevel"/>
    <w:tmpl w:val="6B04E548"/>
    <w:lvl w:ilvl="0" w:tplc="DD5A5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77E78"/>
    <w:multiLevelType w:val="hybridMultilevel"/>
    <w:tmpl w:val="CD9A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D1002"/>
    <w:multiLevelType w:val="multilevel"/>
    <w:tmpl w:val="A084908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6">
    <w:nsid w:val="1D2B3246"/>
    <w:multiLevelType w:val="multilevel"/>
    <w:tmpl w:val="06C031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227351FF"/>
    <w:multiLevelType w:val="hybridMultilevel"/>
    <w:tmpl w:val="A680EEAC"/>
    <w:lvl w:ilvl="0" w:tplc="3C667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61EF2"/>
    <w:multiLevelType w:val="multilevel"/>
    <w:tmpl w:val="9DC284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9">
    <w:nsid w:val="2C160FC1"/>
    <w:multiLevelType w:val="multilevel"/>
    <w:tmpl w:val="79E274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2E745BE3"/>
    <w:multiLevelType w:val="multilevel"/>
    <w:tmpl w:val="23B07EB0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abstractNum w:abstractNumId="21">
    <w:nsid w:val="32286A37"/>
    <w:multiLevelType w:val="hybridMultilevel"/>
    <w:tmpl w:val="ACA4A012"/>
    <w:lvl w:ilvl="0" w:tplc="84C4E3CE">
      <w:start w:val="1"/>
      <w:numFmt w:val="decimal"/>
      <w:lvlText w:val="%1."/>
      <w:lvlJc w:val="left"/>
      <w:pPr>
        <w:ind w:left="717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50F3FFC"/>
    <w:multiLevelType w:val="multilevel"/>
    <w:tmpl w:val="BAA4C0E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38F667D8"/>
    <w:multiLevelType w:val="multilevel"/>
    <w:tmpl w:val="41AE27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A905BF0"/>
    <w:multiLevelType w:val="hybridMultilevel"/>
    <w:tmpl w:val="434E7530"/>
    <w:lvl w:ilvl="0" w:tplc="D3BE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0414C7"/>
    <w:multiLevelType w:val="hybridMultilevel"/>
    <w:tmpl w:val="2B6AF4DA"/>
    <w:lvl w:ilvl="0" w:tplc="54883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891C15"/>
    <w:multiLevelType w:val="multilevel"/>
    <w:tmpl w:val="EC3C76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D267DA1"/>
    <w:multiLevelType w:val="multilevel"/>
    <w:tmpl w:val="271E2D6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D9D3A33"/>
    <w:multiLevelType w:val="multilevel"/>
    <w:tmpl w:val="79E274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9">
    <w:nsid w:val="4DA32C0F"/>
    <w:multiLevelType w:val="hybridMultilevel"/>
    <w:tmpl w:val="CA408D56"/>
    <w:lvl w:ilvl="0" w:tplc="13EE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F2859"/>
    <w:multiLevelType w:val="hybridMultilevel"/>
    <w:tmpl w:val="2FAEA992"/>
    <w:lvl w:ilvl="0" w:tplc="A8DEC5E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D679EB"/>
    <w:multiLevelType w:val="multilevel"/>
    <w:tmpl w:val="FA0E8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>
    <w:nsid w:val="5363502C"/>
    <w:multiLevelType w:val="multilevel"/>
    <w:tmpl w:val="8076C8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33">
    <w:nsid w:val="568B5F7C"/>
    <w:multiLevelType w:val="hybridMultilevel"/>
    <w:tmpl w:val="6BEEFC3A"/>
    <w:lvl w:ilvl="0" w:tplc="053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E0996"/>
    <w:multiLevelType w:val="multilevel"/>
    <w:tmpl w:val="DAE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AD69CE"/>
    <w:multiLevelType w:val="multilevel"/>
    <w:tmpl w:val="C7AA4B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6">
    <w:nsid w:val="659D78CC"/>
    <w:multiLevelType w:val="hybridMultilevel"/>
    <w:tmpl w:val="1C38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33A5E"/>
    <w:multiLevelType w:val="multilevel"/>
    <w:tmpl w:val="494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38">
    <w:nsid w:val="67876ED9"/>
    <w:multiLevelType w:val="multilevel"/>
    <w:tmpl w:val="061A86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/>
      </w:rPr>
    </w:lvl>
  </w:abstractNum>
  <w:abstractNum w:abstractNumId="39">
    <w:nsid w:val="6D1C1600"/>
    <w:multiLevelType w:val="multilevel"/>
    <w:tmpl w:val="47F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F6FCA"/>
    <w:multiLevelType w:val="multilevel"/>
    <w:tmpl w:val="2F1C9894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9" w:hanging="360"/>
      </w:pPr>
    </w:lvl>
    <w:lvl w:ilvl="2" w:tentative="1">
      <w:start w:val="1"/>
      <w:numFmt w:val="lowerRoman"/>
      <w:lvlText w:val="%3."/>
      <w:lvlJc w:val="right"/>
      <w:pPr>
        <w:ind w:left="4069" w:hanging="180"/>
      </w:pPr>
    </w:lvl>
    <w:lvl w:ilvl="3" w:tentative="1">
      <w:start w:val="1"/>
      <w:numFmt w:val="decimal"/>
      <w:lvlText w:val="%4."/>
      <w:lvlJc w:val="left"/>
      <w:pPr>
        <w:ind w:left="4789" w:hanging="360"/>
      </w:pPr>
    </w:lvl>
    <w:lvl w:ilvl="4" w:tentative="1">
      <w:start w:val="1"/>
      <w:numFmt w:val="lowerLetter"/>
      <w:lvlText w:val="%5."/>
      <w:lvlJc w:val="left"/>
      <w:pPr>
        <w:ind w:left="5509" w:hanging="360"/>
      </w:pPr>
    </w:lvl>
    <w:lvl w:ilvl="5" w:tentative="1">
      <w:start w:val="1"/>
      <w:numFmt w:val="lowerRoman"/>
      <w:lvlText w:val="%6."/>
      <w:lvlJc w:val="right"/>
      <w:pPr>
        <w:ind w:left="6229" w:hanging="180"/>
      </w:pPr>
    </w:lvl>
    <w:lvl w:ilvl="6" w:tentative="1">
      <w:start w:val="1"/>
      <w:numFmt w:val="decimal"/>
      <w:lvlText w:val="%7."/>
      <w:lvlJc w:val="left"/>
      <w:pPr>
        <w:ind w:left="6949" w:hanging="360"/>
      </w:pPr>
    </w:lvl>
    <w:lvl w:ilvl="7" w:tentative="1">
      <w:start w:val="1"/>
      <w:numFmt w:val="lowerLetter"/>
      <w:lvlText w:val="%8."/>
      <w:lvlJc w:val="left"/>
      <w:pPr>
        <w:ind w:left="7669" w:hanging="360"/>
      </w:pPr>
    </w:lvl>
    <w:lvl w:ilvl="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1">
    <w:nsid w:val="73C107BA"/>
    <w:multiLevelType w:val="hybridMultilevel"/>
    <w:tmpl w:val="FC96B548"/>
    <w:lvl w:ilvl="0" w:tplc="ECAAD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523148"/>
    <w:multiLevelType w:val="hybridMultilevel"/>
    <w:tmpl w:val="9A0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812D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9"/>
  </w:num>
  <w:num w:numId="9">
    <w:abstractNumId w:val="37"/>
  </w:num>
  <w:num w:numId="10">
    <w:abstractNumId w:val="23"/>
  </w:num>
  <w:num w:numId="11">
    <w:abstractNumId w:val="31"/>
  </w:num>
  <w:num w:numId="12">
    <w:abstractNumId w:val="11"/>
  </w:num>
  <w:num w:numId="13">
    <w:abstractNumId w:val="22"/>
  </w:num>
  <w:num w:numId="14">
    <w:abstractNumId w:val="16"/>
  </w:num>
  <w:num w:numId="15">
    <w:abstractNumId w:val="35"/>
  </w:num>
  <w:num w:numId="16">
    <w:abstractNumId w:val="18"/>
  </w:num>
  <w:num w:numId="17">
    <w:abstractNumId w:val="21"/>
  </w:num>
  <w:num w:numId="18">
    <w:abstractNumId w:val="33"/>
  </w:num>
  <w:num w:numId="19">
    <w:abstractNumId w:val="26"/>
  </w:num>
  <w:num w:numId="20">
    <w:abstractNumId w:val="15"/>
  </w:num>
  <w:num w:numId="21">
    <w:abstractNumId w:val="8"/>
  </w:num>
  <w:num w:numId="22">
    <w:abstractNumId w:val="36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30"/>
  </w:num>
  <w:num w:numId="28">
    <w:abstractNumId w:val="4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8"/>
  </w:num>
  <w:num w:numId="32">
    <w:abstractNumId w:val="14"/>
  </w:num>
  <w:num w:numId="33">
    <w:abstractNumId w:val="25"/>
  </w:num>
  <w:num w:numId="34">
    <w:abstractNumId w:val="41"/>
  </w:num>
  <w:num w:numId="35">
    <w:abstractNumId w:val="24"/>
  </w:num>
  <w:num w:numId="36">
    <w:abstractNumId w:val="17"/>
  </w:num>
  <w:num w:numId="37">
    <w:abstractNumId w:val="10"/>
  </w:num>
  <w:num w:numId="38">
    <w:abstractNumId w:val="9"/>
  </w:num>
  <w:num w:numId="39">
    <w:abstractNumId w:val="19"/>
  </w:num>
  <w:num w:numId="40">
    <w:abstractNumId w:val="32"/>
  </w:num>
  <w:num w:numId="41">
    <w:abstractNumId w:val="27"/>
  </w:num>
  <w:num w:numId="42">
    <w:abstractNumId w:val="20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7"/>
    <w:rsid w:val="000E3D8B"/>
    <w:rsid w:val="00350990"/>
    <w:rsid w:val="004A2BAD"/>
    <w:rsid w:val="004D09B6"/>
    <w:rsid w:val="00575007"/>
    <w:rsid w:val="005B177C"/>
    <w:rsid w:val="00677A42"/>
    <w:rsid w:val="0079369C"/>
    <w:rsid w:val="007D4F8C"/>
    <w:rsid w:val="00802E81"/>
    <w:rsid w:val="00865C7A"/>
    <w:rsid w:val="00920B18"/>
    <w:rsid w:val="009507DC"/>
    <w:rsid w:val="00A14013"/>
    <w:rsid w:val="00A42234"/>
    <w:rsid w:val="00AD381D"/>
    <w:rsid w:val="00C739F9"/>
    <w:rsid w:val="00D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8A8A-5610-4200-8C9D-A98FC68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7DC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07DC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Times New Roman"/>
      <w:kern w:val="1"/>
      <w:sz w:val="28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9507D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7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9507DC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9507DC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9507DC"/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9507DC"/>
  </w:style>
  <w:style w:type="character" w:customStyle="1" w:styleId="WW8Num3z0">
    <w:name w:val="WW8Num3z0"/>
    <w:rsid w:val="009507DC"/>
    <w:rPr>
      <w:rFonts w:ascii="Symbol" w:hAnsi="Symbol" w:cs="OpenSymbol"/>
    </w:rPr>
  </w:style>
  <w:style w:type="character" w:customStyle="1" w:styleId="WW8Num3z1">
    <w:name w:val="WW8Num3z1"/>
    <w:rsid w:val="009507DC"/>
    <w:rPr>
      <w:rFonts w:ascii="OpenSymbol" w:hAnsi="OpenSymbol" w:cs="OpenSymbol"/>
    </w:rPr>
  </w:style>
  <w:style w:type="character" w:customStyle="1" w:styleId="WW8Num4z0">
    <w:name w:val="WW8Num4z0"/>
    <w:rsid w:val="009507DC"/>
    <w:rPr>
      <w:rFonts w:ascii="Symbol" w:hAnsi="Symbol" w:cs="OpenSymbol"/>
    </w:rPr>
  </w:style>
  <w:style w:type="character" w:customStyle="1" w:styleId="WW8Num4z1">
    <w:name w:val="WW8Num4z1"/>
    <w:rsid w:val="009507DC"/>
    <w:rPr>
      <w:rFonts w:ascii="OpenSymbol" w:hAnsi="OpenSymbol" w:cs="OpenSymbol"/>
    </w:rPr>
  </w:style>
  <w:style w:type="character" w:customStyle="1" w:styleId="WW8Num5z0">
    <w:name w:val="WW8Num5z0"/>
    <w:rsid w:val="009507DC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9507DC"/>
    <w:rPr>
      <w:rFonts w:ascii="Symbol" w:hAnsi="Symbol" w:cs="OpenSymbol"/>
    </w:rPr>
  </w:style>
  <w:style w:type="character" w:customStyle="1" w:styleId="WW8Num6z1">
    <w:name w:val="WW8Num6z1"/>
    <w:rsid w:val="009507DC"/>
    <w:rPr>
      <w:rFonts w:ascii="OpenSymbol" w:hAnsi="OpenSymbol" w:cs="OpenSymbol"/>
    </w:rPr>
  </w:style>
  <w:style w:type="character" w:customStyle="1" w:styleId="WW8Num7z0">
    <w:name w:val="WW8Num7z0"/>
    <w:rsid w:val="009507DC"/>
    <w:rPr>
      <w:rFonts w:ascii="Symbol" w:hAnsi="Symbol" w:cs="OpenSymbol"/>
    </w:rPr>
  </w:style>
  <w:style w:type="character" w:customStyle="1" w:styleId="WW8Num7z1">
    <w:name w:val="WW8Num7z1"/>
    <w:rsid w:val="009507DC"/>
    <w:rPr>
      <w:rFonts w:ascii="OpenSymbol" w:hAnsi="OpenSymbol" w:cs="OpenSymbol"/>
    </w:rPr>
  </w:style>
  <w:style w:type="character" w:customStyle="1" w:styleId="Absatz-Standardschriftart">
    <w:name w:val="Absatz-Standardschriftart"/>
    <w:rsid w:val="009507DC"/>
  </w:style>
  <w:style w:type="character" w:customStyle="1" w:styleId="WW-Absatz-Standardschriftart">
    <w:name w:val="WW-Absatz-Standardschriftart"/>
    <w:rsid w:val="009507DC"/>
  </w:style>
  <w:style w:type="character" w:customStyle="1" w:styleId="WW-Absatz-Standardschriftart1">
    <w:name w:val="WW-Absatz-Standardschriftart1"/>
    <w:rsid w:val="009507DC"/>
  </w:style>
  <w:style w:type="character" w:customStyle="1" w:styleId="WW-Absatz-Standardschriftart11">
    <w:name w:val="WW-Absatz-Standardschriftart11"/>
    <w:rsid w:val="009507DC"/>
  </w:style>
  <w:style w:type="character" w:customStyle="1" w:styleId="WW-Absatz-Standardschriftart111">
    <w:name w:val="WW-Absatz-Standardschriftart111"/>
    <w:rsid w:val="009507DC"/>
  </w:style>
  <w:style w:type="character" w:customStyle="1" w:styleId="WW-Absatz-Standardschriftart1111">
    <w:name w:val="WW-Absatz-Standardschriftart1111"/>
    <w:rsid w:val="009507DC"/>
  </w:style>
  <w:style w:type="character" w:customStyle="1" w:styleId="WW-Absatz-Standardschriftart11111">
    <w:name w:val="WW-Absatz-Standardschriftart11111"/>
    <w:rsid w:val="009507DC"/>
  </w:style>
  <w:style w:type="character" w:customStyle="1" w:styleId="WW-Absatz-Standardschriftart111111">
    <w:name w:val="WW-Absatz-Standardschriftart111111"/>
    <w:rsid w:val="009507DC"/>
  </w:style>
  <w:style w:type="character" w:customStyle="1" w:styleId="a6">
    <w:name w:val="Символ нумерации"/>
    <w:rsid w:val="009507DC"/>
    <w:rPr>
      <w:rFonts w:ascii="Times New Roman" w:hAnsi="Times New Roman"/>
      <w:sz w:val="24"/>
      <w:szCs w:val="24"/>
    </w:rPr>
  </w:style>
  <w:style w:type="character" w:customStyle="1" w:styleId="a7">
    <w:name w:val="Маркеры списка"/>
    <w:rsid w:val="009507D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507D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ru-RU"/>
    </w:rPr>
  </w:style>
  <w:style w:type="paragraph" w:styleId="a1">
    <w:name w:val="Body Text"/>
    <w:basedOn w:val="a"/>
    <w:link w:val="a8"/>
    <w:rsid w:val="009507D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2"/>
    <w:link w:val="a1"/>
    <w:rsid w:val="009507D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9">
    <w:name w:val="List"/>
    <w:basedOn w:val="a1"/>
    <w:rsid w:val="009507DC"/>
    <w:rPr>
      <w:rFonts w:cs="Tahoma"/>
    </w:rPr>
  </w:style>
  <w:style w:type="paragraph" w:customStyle="1" w:styleId="12">
    <w:name w:val="Название1"/>
    <w:basedOn w:val="a"/>
    <w:rsid w:val="009507D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ru-RU"/>
    </w:rPr>
  </w:style>
  <w:style w:type="paragraph" w:customStyle="1" w:styleId="13">
    <w:name w:val="Указатель1"/>
    <w:basedOn w:val="a"/>
    <w:rsid w:val="009507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customStyle="1" w:styleId="aa">
    <w:name w:val="Содержимое таблицы"/>
    <w:basedOn w:val="a"/>
    <w:rsid w:val="009507D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b">
    <w:name w:val="Заголовок таблицы"/>
    <w:basedOn w:val="aa"/>
    <w:rsid w:val="009507DC"/>
    <w:pPr>
      <w:jc w:val="center"/>
    </w:pPr>
    <w:rPr>
      <w:b/>
      <w:bCs/>
    </w:rPr>
  </w:style>
  <w:style w:type="paragraph" w:customStyle="1" w:styleId="ConsPlusNormal">
    <w:name w:val="ConsPlusNormal"/>
    <w:rsid w:val="0095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9507DC"/>
    <w:rPr>
      <w:b/>
      <w:bCs/>
    </w:rPr>
  </w:style>
  <w:style w:type="paragraph" w:styleId="ad">
    <w:name w:val="Body Text Indent"/>
    <w:basedOn w:val="a"/>
    <w:link w:val="ae"/>
    <w:rsid w:val="009507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2"/>
    <w:link w:val="ad"/>
    <w:rsid w:val="00950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uiPriority w:val="99"/>
    <w:rsid w:val="009507DC"/>
    <w:rPr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9507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9507D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2">
    <w:name w:val="footer"/>
    <w:basedOn w:val="a"/>
    <w:link w:val="14"/>
    <w:uiPriority w:val="99"/>
    <w:unhideWhenUsed/>
    <w:rsid w:val="009507D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14">
    <w:name w:val="Нижний колонтитул Знак1"/>
    <w:basedOn w:val="a2"/>
    <w:link w:val="af2"/>
    <w:uiPriority w:val="99"/>
    <w:rsid w:val="009507D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507DC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9507DC"/>
    <w:rPr>
      <w:rFonts w:ascii="Tahoma" w:eastAsia="Arial Unicode MS" w:hAnsi="Tahoma" w:cs="Times New Roman"/>
      <w:kern w:val="1"/>
      <w:sz w:val="16"/>
      <w:szCs w:val="16"/>
      <w:lang w:eastAsia="ru-RU"/>
    </w:rPr>
  </w:style>
  <w:style w:type="paragraph" w:styleId="af5">
    <w:name w:val="No Spacing"/>
    <w:uiPriority w:val="1"/>
    <w:qFormat/>
    <w:rsid w:val="0095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semiHidden/>
    <w:unhideWhenUsed/>
    <w:rsid w:val="009507DC"/>
    <w:rPr>
      <w:color w:val="0000FF"/>
      <w:u w:val="single"/>
    </w:rPr>
  </w:style>
  <w:style w:type="paragraph" w:customStyle="1" w:styleId="af7">
    <w:name w:val="Базовый"/>
    <w:rsid w:val="009507DC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Cell">
    <w:name w:val="ConsPlusCell"/>
    <w:uiPriority w:val="99"/>
    <w:rsid w:val="00950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Normal (Web)"/>
    <w:basedOn w:val="a"/>
    <w:uiPriority w:val="99"/>
    <w:unhideWhenUsed/>
    <w:rsid w:val="0095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9507D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Emphasis"/>
    <w:basedOn w:val="a2"/>
    <w:qFormat/>
    <w:rsid w:val="009507DC"/>
    <w:rPr>
      <w:i/>
      <w:iCs/>
    </w:rPr>
  </w:style>
  <w:style w:type="character" w:customStyle="1" w:styleId="15">
    <w:name w:val="Основной шрифт абзаца1"/>
    <w:rsid w:val="009507DC"/>
  </w:style>
  <w:style w:type="paragraph" w:customStyle="1" w:styleId="16">
    <w:name w:val="Абзац списка1"/>
    <w:basedOn w:val="a"/>
    <w:uiPriority w:val="99"/>
    <w:rsid w:val="009507DC"/>
    <w:pPr>
      <w:ind w:left="720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50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3"/>
    <w:next w:val="a5"/>
    <w:uiPriority w:val="39"/>
    <w:rsid w:val="0095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5"/>
    <w:uiPriority w:val="59"/>
    <w:rsid w:val="0095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5"/>
    <w:uiPriority w:val="59"/>
    <w:rsid w:val="0095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Diakov</cp:lastModifiedBy>
  <cp:revision>11</cp:revision>
  <cp:lastPrinted>2021-11-25T06:12:00Z</cp:lastPrinted>
  <dcterms:created xsi:type="dcterms:W3CDTF">2021-01-20T03:33:00Z</dcterms:created>
  <dcterms:modified xsi:type="dcterms:W3CDTF">2021-11-25T06:12:00Z</dcterms:modified>
</cp:coreProperties>
</file>